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AE737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Møde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referat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fra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bestyrelsesmøde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d. 9/4</w:t>
      </w:r>
    </w:p>
    <w:p w14:paraId="45E4C7B3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</w:p>
    <w:p w14:paraId="74CE0A00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Bestyrelsen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konstituerede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sig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alle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poster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blev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genvalgt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Dvs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1F628907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Formand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: Hanne Frisk –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Grænsevej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8</w:t>
      </w:r>
    </w:p>
    <w:p w14:paraId="222FA218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Næstformand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: Lars Thomsen –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Grænsevej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16</w:t>
      </w:r>
    </w:p>
    <w:p w14:paraId="186A3050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Kasserer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: Christian Andresen –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Sønderbækvej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10</w:t>
      </w:r>
    </w:p>
    <w:p w14:paraId="3CCC2C61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</w:p>
    <w:p w14:paraId="7FCF4B5E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mødets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sekretær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: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Kira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Bitten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Fabricius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–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Sønderbækvej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4</w:t>
      </w:r>
    </w:p>
    <w:p w14:paraId="4E8B55F3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</w:p>
    <w:p w14:paraId="526D2E68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Dagsordenen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for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mødet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,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opdatering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konklusion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:</w:t>
      </w:r>
    </w:p>
    <w:p w14:paraId="419A3189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</w:p>
    <w:p w14:paraId="536B21DF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1) </w:t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Siden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sidst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opdatering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fra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Hanne)</w:t>
      </w:r>
    </w:p>
    <w:p w14:paraId="4FFF3E54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</w:p>
    <w:p w14:paraId="0E06FFF3" w14:textId="77777777" w:rsidR="00A44868" w:rsidRPr="00186A4B" w:rsidRDefault="00A44868" w:rsidP="00A44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Carsten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Grænsevej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3)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ny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pedel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hjælper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forhold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liste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over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opgaver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mht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græsslåning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lettere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vedligehold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legeplads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mv.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Udgifter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dækkes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efter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regning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3D95C22D" w14:textId="77777777" w:rsidR="00A44868" w:rsidRPr="00186A4B" w:rsidRDefault="00A44868" w:rsidP="00A44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Lars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informerer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omkring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kommunalt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initiativ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”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Sammen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bevægelse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”. 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kommet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en invitation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deltagelse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d. 2/5.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Opfordring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deltagelse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ønskes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–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netop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også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for at vise flag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fra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Sæd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Ubjerg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arrangement. Hanne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modtager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tilmelding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herpå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senest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uge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16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før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påske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35471B54" w14:textId="77777777" w:rsidR="00A44868" w:rsidRPr="00186A4B" w:rsidRDefault="00A44868" w:rsidP="00A44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Tønder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stierne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– 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efter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møde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Inga Stein (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ansvarlig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repræsentant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blevet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lagt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op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mulighed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for en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yderligere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”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sti-sløjfe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”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forbi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vindmøllerne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infohytten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  <w:t xml:space="preserve">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arbejdes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nu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herpå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,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kunne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blive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taget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næste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genoptryk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foldere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pjecer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Sæd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Ubjerg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dermed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endnu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engang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blive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en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større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del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disse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stier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03F03D56" w14:textId="77777777" w:rsidR="00A44868" w:rsidRPr="00186A4B" w:rsidRDefault="00A44868" w:rsidP="00A44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Jacob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Lorenzen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laver </w:t>
      </w:r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et</w:t>
      </w:r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skilt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placering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hækken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Poul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Erik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Krath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Ubjervej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1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stedet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for A-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skiltene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dag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slidte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ikke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stabile v/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blæst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Der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kan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nu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bruges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lamineringslommer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A3 format.</w:t>
      </w:r>
    </w:p>
    <w:p w14:paraId="326DBB39" w14:textId="77777777" w:rsidR="00A44868" w:rsidRPr="00186A4B" w:rsidRDefault="00A44868" w:rsidP="00A44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kommet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et</w:t>
      </w:r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forslag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fra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en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lokal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gymnasieelev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at man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området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byen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kunne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lave en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oprydningsdag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imødeses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flyttes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arbejdsdag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(den 5.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maj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).</w:t>
      </w:r>
    </w:p>
    <w:p w14:paraId="36B44F47" w14:textId="77777777" w:rsidR="00A44868" w:rsidRPr="00186A4B" w:rsidRDefault="00A44868" w:rsidP="00A44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fabrikeret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brochureholdere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opstilling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bryghuset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bord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-/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bænkesæt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Benzinvej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Flyers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om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Sæd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Ubjerg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bryghus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mv.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skal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ligge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disse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3E521AE7" w14:textId="77777777" w:rsidR="00A44868" w:rsidRPr="00186A4B" w:rsidRDefault="00A44868" w:rsidP="00A4486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De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første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bænke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stærehoteller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fabrikeret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henholdsvis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Ramsdal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Poul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Erik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sættes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op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forskellige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udvalgte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steder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udsigtspunkter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eller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rutepunkter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afslapningsmuligheder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Opsætning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løbende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takt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færdiggørelse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arbejdskræfter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6EDEEE06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</w:p>
    <w:p w14:paraId="795E61C6" w14:textId="77777777" w:rsidR="00A44868" w:rsidRPr="00186A4B" w:rsidRDefault="00A44868" w:rsidP="00A4486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– status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arbejdsdag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(Lars)</w:t>
      </w:r>
    </w:p>
    <w:p w14:paraId="34D9E40A" w14:textId="77777777" w:rsidR="00A44868" w:rsidRPr="00186A4B" w:rsidRDefault="00A44868" w:rsidP="00A4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Lars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gav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en status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omkring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Kjelkvist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færdig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deres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del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afventer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fordeling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beplantning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Michael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Callesen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færdiggøre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træarbejde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mht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stærehotellerne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logi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køkken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wc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faciliteterne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samt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et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skur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lidt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forsinket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naturlige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årsager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Møde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Michale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Kallesen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efter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påske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for status.</w:t>
      </w:r>
    </w:p>
    <w:p w14:paraId="260E17E5" w14:textId="77777777" w:rsidR="00A44868" w:rsidRPr="00186A4B" w:rsidRDefault="00A44868" w:rsidP="00A4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blev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mødet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konkretiseret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at mange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de 14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æbletræer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ikke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kunne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plantes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først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tiltænkt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langs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rabatter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Den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Gamle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pga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afstandskrav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Mange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disse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tiltænkes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derfor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placering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kan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være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at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skærme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vej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/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omvendt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05B771E1" w14:textId="77777777" w:rsidR="00A44868" w:rsidRPr="00186A4B" w:rsidRDefault="00A44868" w:rsidP="00A4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var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forslag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oppe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mht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at</w:t>
      </w:r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flytte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legepladsen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blev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vedtaget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at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først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gøres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færdig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, men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legepladsen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tænkes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ind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området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således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at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pladsen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sigt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kan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udvides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faldsand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legeplads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m.v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6998755D" w14:textId="77777777" w:rsidR="00A44868" w:rsidRPr="00186A4B" w:rsidRDefault="00A44868" w:rsidP="00A4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Piletræet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står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bagerst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kommende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placering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stærehotellerne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undersøges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nærmere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for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lastRenderedPageBreak/>
        <w:t>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hult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Preben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Vesterholm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kontaktes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Evt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fældning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stubfræsning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mv.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skal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arrangeres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inden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videre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fræsning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såning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område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(Hanne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undersøger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Preben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)</w:t>
      </w:r>
    </w:p>
    <w:p w14:paraId="18DB6C92" w14:textId="77777777" w:rsidR="00A44868" w:rsidRPr="00186A4B" w:rsidRDefault="00A44868" w:rsidP="00A4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inviteres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fælles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arbejdsdag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søndag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d. 5.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maj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kl.14-17.  Der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afsluttes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fælles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spisning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herefter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 </w:t>
      </w:r>
    </w:p>
    <w:p w14:paraId="34E0D337" w14:textId="77777777" w:rsidR="00A44868" w:rsidRPr="00186A4B" w:rsidRDefault="00A44868" w:rsidP="00A4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Anette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har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rykket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for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opmåling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færdiggørelse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købsaftale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jorden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pga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privat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salg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kræver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hurtig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færdiggørelse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Ejendomsmægler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kontaktes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(Christian)</w:t>
      </w:r>
    </w:p>
    <w:p w14:paraId="3013A4F8" w14:textId="77777777" w:rsidR="00A44868" w:rsidRPr="00186A4B" w:rsidRDefault="00A44868" w:rsidP="00A4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Strøm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vand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kloakforhold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blev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drøftet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Christian (Lars)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tager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kontakt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vvs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Kjelkvist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herom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Idet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tilslutning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mv.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kræver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nærmere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afklaring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prisafstemning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forhold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etablerede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forhold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Vigtigt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at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bemærke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afstand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hældning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</w:t>
      </w:r>
    </w:p>
    <w:p w14:paraId="7CAC9C93" w14:textId="77777777" w:rsidR="00A44868" w:rsidRPr="00186A4B" w:rsidRDefault="00A44868" w:rsidP="00A4486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Arbejdsplan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for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manglende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træ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-/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jordarbejde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inden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arb.dagen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:</w:t>
      </w:r>
    </w:p>
    <w:p w14:paraId="04FFB57B" w14:textId="77777777" w:rsidR="00A44868" w:rsidRPr="00186A4B" w:rsidRDefault="00A44868" w:rsidP="00A44868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1)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Preben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undersøger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træ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om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fældes</w:t>
      </w:r>
      <w:proofErr w:type="spellEnd"/>
    </w:p>
    <w:p w14:paraId="60E1EFBF" w14:textId="77777777" w:rsidR="00A44868" w:rsidRPr="00186A4B" w:rsidRDefault="00A44868" w:rsidP="00A44868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2)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evt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fældning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stubfræsning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el. rod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fjerning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anden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måde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–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tilbud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indhentes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. (Hanne)</w:t>
      </w:r>
    </w:p>
    <w:p w14:paraId="56B757D7" w14:textId="77777777" w:rsidR="00A44868" w:rsidRPr="00186A4B" w:rsidRDefault="00A44868" w:rsidP="00A44868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3)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Jorden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fræses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(Christian arr.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tilbud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mv.)</w:t>
      </w:r>
    </w:p>
    <w:p w14:paraId="52B1AAB2" w14:textId="77777777" w:rsidR="00A44868" w:rsidRPr="00186A4B" w:rsidRDefault="00A44868" w:rsidP="00A44868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4)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Jorden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rives – Jacob el.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Dres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kontaktes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Uwe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arr.)</w:t>
      </w:r>
    </w:p>
    <w:p w14:paraId="04EE5578" w14:textId="77777777" w:rsidR="00A44868" w:rsidRPr="00186A4B" w:rsidRDefault="00A44868" w:rsidP="00A44868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5)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Græssåning</w:t>
      </w:r>
      <w:proofErr w:type="spellEnd"/>
    </w:p>
    <w:p w14:paraId="46519829" w14:textId="77777777" w:rsidR="00A44868" w:rsidRPr="00186A4B" w:rsidRDefault="00A44868" w:rsidP="00A44868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6)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Blomstereng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etableres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næste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år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pga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forventet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ukrudt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slåes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første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år</w:t>
      </w:r>
      <w:proofErr w:type="spellEnd"/>
    </w:p>
    <w:p w14:paraId="4347463E" w14:textId="77777777" w:rsidR="00A44868" w:rsidRPr="00186A4B" w:rsidRDefault="00A44868" w:rsidP="00A44868">
      <w:pPr>
        <w:widowControl w:val="0"/>
        <w:numPr>
          <w:ilvl w:val="2"/>
          <w:numId w:val="3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7)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Vold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tilplantes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med planter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henh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tilbud</w:t>
      </w:r>
      <w:proofErr w:type="spellEnd"/>
    </w:p>
    <w:p w14:paraId="205EA133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  <w:t xml:space="preserve">a) Plan over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beplantning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udarbejdes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(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Kira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>/Margit plan)</w:t>
      </w:r>
    </w:p>
    <w:p w14:paraId="695AF1D9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nytteplanter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bi/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sommerfugle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color w:val="auto"/>
          <w:lang w:val="en-US"/>
        </w:rPr>
        <w:t>venlige</w:t>
      </w:r>
      <w:proofErr w:type="spellEnd"/>
      <w:r w:rsidRPr="00186A4B">
        <w:rPr>
          <w:rFonts w:ascii="Times New Roman" w:hAnsi="Times New Roman" w:cs="Times New Roman"/>
          <w:b w:val="0"/>
          <w:color w:val="auto"/>
          <w:lang w:val="en-US"/>
        </w:rPr>
        <w:t xml:space="preserve"> planter mv.</w:t>
      </w:r>
    </w:p>
    <w:p w14:paraId="60FD073E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</w:p>
    <w:p w14:paraId="660BC790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color w:val="auto"/>
          <w:lang w:val="en-US"/>
        </w:rPr>
        <w:tab/>
      </w:r>
      <w:proofErr w:type="spellStart"/>
      <w:r w:rsidRPr="00186A4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Arbejdsdag</w:t>
      </w:r>
      <w:proofErr w:type="spellEnd"/>
      <w:r w:rsidRPr="00186A4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5.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maj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kl. 14-17</w:t>
      </w:r>
    </w:p>
    <w:p w14:paraId="6CF3CAAF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ab/>
      </w: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ab/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Opgaver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der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fordeles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: (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opslag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laves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facebook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)</w:t>
      </w:r>
    </w:p>
    <w:p w14:paraId="5FB38093" w14:textId="77777777" w:rsidR="00A44868" w:rsidRPr="00186A4B" w:rsidRDefault="00A44868" w:rsidP="00A448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Legepladsen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– der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beskæres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grene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evt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genplantning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efeu</w:t>
      </w:r>
      <w:proofErr w:type="spellEnd"/>
    </w:p>
    <w:p w14:paraId="045881EA" w14:textId="77777777" w:rsidR="00A44868" w:rsidRPr="00186A4B" w:rsidRDefault="00A44868" w:rsidP="00A448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”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Volden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”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beplantes</w:t>
      </w:r>
      <w:proofErr w:type="spellEnd"/>
    </w:p>
    <w:p w14:paraId="527CA0CF" w14:textId="77777777" w:rsidR="00A44868" w:rsidRPr="00186A4B" w:rsidRDefault="00A44868" w:rsidP="00A448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Etablering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krolfbane</w:t>
      </w:r>
      <w:proofErr w:type="spellEnd"/>
    </w:p>
    <w:p w14:paraId="123204E3" w14:textId="77777777" w:rsidR="00A44868" w:rsidRPr="00186A4B" w:rsidRDefault="00A44868" w:rsidP="00A448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Bænke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Stærehoteller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opsættes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forskellige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steder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området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v/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Sæd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&amp;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Ubjerg</w:t>
      </w:r>
      <w:proofErr w:type="spellEnd"/>
    </w:p>
    <w:p w14:paraId="23F22A38" w14:textId="77777777" w:rsidR="00A44868" w:rsidRPr="00186A4B" w:rsidRDefault="00A44868" w:rsidP="00A448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5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Borde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&amp;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bænkesæt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evt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klar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opstilling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placering</w:t>
      </w:r>
      <w:proofErr w:type="spellEnd"/>
    </w:p>
    <w:p w14:paraId="1C4A7133" w14:textId="77777777" w:rsidR="00A44868" w:rsidRPr="00186A4B" w:rsidRDefault="00A44868" w:rsidP="00A448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Beplantning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v/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skamstøtten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genetableres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med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ny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–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</w:t>
      </w:r>
      <w:r w:rsidR="00906E67">
        <w:rPr>
          <w:rFonts w:ascii="Times New Roman" w:hAnsi="Times New Roman" w:cs="Times New Roman"/>
          <w:b w:val="0"/>
          <w:bCs w:val="0"/>
          <w:color w:val="auto"/>
          <w:lang w:val="en-US"/>
        </w:rPr>
        <w:t>vt</w:t>
      </w:r>
      <w:proofErr w:type="spellEnd"/>
      <w:r w:rsidR="00906E67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="00906E67">
        <w:rPr>
          <w:rFonts w:ascii="Times New Roman" w:hAnsi="Times New Roman" w:cs="Times New Roman"/>
          <w:b w:val="0"/>
          <w:bCs w:val="0"/>
          <w:color w:val="auto"/>
          <w:lang w:val="en-US"/>
        </w:rPr>
        <w:t>lavendel</w:t>
      </w:r>
      <w:proofErr w:type="spellEnd"/>
      <w:r w:rsidR="00906E67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="00906E67">
        <w:rPr>
          <w:rFonts w:ascii="Times New Roman" w:hAnsi="Times New Roman" w:cs="Times New Roman"/>
          <w:b w:val="0"/>
          <w:bCs w:val="0"/>
          <w:color w:val="auto"/>
          <w:lang w:val="en-US"/>
        </w:rPr>
        <w:t>hæk</w:t>
      </w:r>
      <w:bookmarkStart w:id="0" w:name="_GoBack"/>
      <w:bookmarkEnd w:id="0"/>
      <w:proofErr w:type="spellEnd"/>
    </w:p>
    <w:p w14:paraId="6EE5769C" w14:textId="77777777" w:rsidR="00A44868" w:rsidRPr="00186A4B" w:rsidRDefault="00A44868" w:rsidP="00A448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Oprydning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/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Affaldsindsamling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 </w:t>
      </w:r>
    </w:p>
    <w:p w14:paraId="74042AA4" w14:textId="77777777" w:rsidR="00A44868" w:rsidRPr="00186A4B" w:rsidRDefault="00A44868" w:rsidP="00A44868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Madlavning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klargøring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fællesspisning</w:t>
      </w:r>
      <w:proofErr w:type="spellEnd"/>
    </w:p>
    <w:p w14:paraId="5EE4CC0A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lang w:val="en-US"/>
        </w:rPr>
      </w:pPr>
    </w:p>
    <w:p w14:paraId="0A747C38" w14:textId="77777777" w:rsidR="00A44868" w:rsidRPr="00186A4B" w:rsidRDefault="00A44868" w:rsidP="00A44868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Infohytten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-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orientering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mødet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d. 25/3 (Lars)</w:t>
      </w:r>
    </w:p>
    <w:p w14:paraId="31CE28FE" w14:textId="77777777" w:rsidR="00A44868" w:rsidRPr="00186A4B" w:rsidRDefault="00A44868" w:rsidP="00A44868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Der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nedsat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et</w:t>
      </w:r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udvalg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hvor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der nu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sidder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eksperter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fra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viden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vind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mv. Der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afsat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52000 kr.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infohytten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dog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heri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indgår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ikke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materiale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udarbejdes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info/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viden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evt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aktiv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læring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mv. 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Udvalget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udarbejder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ide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oplæg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print/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teknisk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lære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materiale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hytten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område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v/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vindmøllerne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De ca. 60000 kr.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hertil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ansøges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fra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fonde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kommune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fondraising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mv.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Oplægget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imødekomme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skoleklasse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udflugtmål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læring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Hytten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prioriteres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sidst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mht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træproduktionen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øvrige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.</w:t>
      </w:r>
    </w:p>
    <w:p w14:paraId="4D075809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lang w:val="en-US"/>
        </w:rPr>
      </w:pPr>
    </w:p>
    <w:p w14:paraId="2DC94137" w14:textId="77777777" w:rsidR="00A44868" w:rsidRPr="00186A4B" w:rsidRDefault="00A44868" w:rsidP="00A44868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Æbletræer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(Hanne)</w:t>
      </w: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ab/>
      </w:r>
    </w:p>
    <w:p w14:paraId="1CD79CB2" w14:textId="77777777" w:rsidR="00A44868" w:rsidRPr="00186A4B" w:rsidRDefault="00A44868" w:rsidP="00A44868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Æbletræer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plantes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(se pkt.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)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samt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opstilles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enkelte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indgangsparti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mod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bl.a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øst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Hybenbuskene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blev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overvejet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fjernet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fordel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for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træerne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Også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pga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spredningen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.</w:t>
      </w:r>
    </w:p>
    <w:p w14:paraId="16A3179B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lang w:val="en-US"/>
        </w:rPr>
      </w:pPr>
    </w:p>
    <w:p w14:paraId="09CD5EF7" w14:textId="77777777" w:rsidR="00A44868" w:rsidRPr="00186A4B" w:rsidRDefault="00A44868" w:rsidP="00A44868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Tilflytterhus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Gaies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gård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– go or no (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alle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)</w:t>
      </w:r>
    </w:p>
    <w:p w14:paraId="26C0F26A" w14:textId="77777777" w:rsidR="00A44868" w:rsidRPr="00186A4B" w:rsidRDefault="00A44868" w:rsidP="00A4486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Set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fra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generalforsamlingens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generelle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holdning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blandt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borgere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deltagere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var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der en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positiv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opbakning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at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ønske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et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tilflytterhus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skal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ansøges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Landdistriktsudvalget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I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første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omgang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tilslutter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vi</w:t>
      </w:r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Nærmere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betingelser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risici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forretningsmodel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mv.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følger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herefter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.</w:t>
      </w:r>
    </w:p>
    <w:p w14:paraId="53208753" w14:textId="77777777" w:rsidR="00A44868" w:rsidRPr="00186A4B" w:rsidRDefault="00A44868" w:rsidP="00A4486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Gaies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gård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blev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drøftet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Denne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gratis for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tilflytter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måtte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ønske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denne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Tidl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Prospekt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lavet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herom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forsøges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en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sidste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gang at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blive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annonceret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forskellige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netværk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facebook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– (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Kira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undersøger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nærmere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) deadline 1-2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år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Før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nedrivningsmoden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Bosammennu.dk,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biodynamisk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landbrug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bofælledskab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var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en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mulighed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. (Margit/Hanne/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Kira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)</w:t>
      </w:r>
    </w:p>
    <w:p w14:paraId="21F46B8C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lang w:val="en-US"/>
        </w:rPr>
      </w:pPr>
    </w:p>
    <w:p w14:paraId="38CE9F05" w14:textId="77777777" w:rsidR="00A44868" w:rsidRPr="00186A4B" w:rsidRDefault="00A44868" w:rsidP="00A4486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Loppemarked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(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alle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)</w:t>
      </w:r>
    </w:p>
    <w:p w14:paraId="69B74F64" w14:textId="77777777" w:rsidR="00A44868" w:rsidRPr="00186A4B" w:rsidRDefault="00A44868" w:rsidP="00A4486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udsættes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næste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år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pga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høj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aktivitet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andre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fronter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bl.a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byens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Ligeledes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holdes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der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indvielse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byens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senere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giver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endnu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en social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aktivitet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hvor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byernes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borgere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kan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mødes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Hvor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turneringer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rejsegilde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mv.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er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oplagt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mødetider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...</w:t>
      </w:r>
    </w:p>
    <w:p w14:paraId="386DA198" w14:textId="77777777" w:rsidR="00A44868" w:rsidRPr="00186A4B" w:rsidRDefault="00A44868" w:rsidP="00A4486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Facebook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opdateres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hermed</w:t>
      </w:r>
      <w:proofErr w:type="spellEnd"/>
    </w:p>
    <w:p w14:paraId="60DD1E22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lang w:val="en-US"/>
        </w:rPr>
      </w:pPr>
    </w:p>
    <w:p w14:paraId="1DD9D6FF" w14:textId="77777777" w:rsidR="00A44868" w:rsidRPr="00186A4B" w:rsidRDefault="00A44868" w:rsidP="00A44868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Genforeningsarrangementer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1920-2020 – (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alle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) (Claus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Lars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kulturelt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udvalg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Jejsing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)</w:t>
      </w:r>
    </w:p>
    <w:p w14:paraId="4919A38B" w14:textId="77777777" w:rsidR="00A44868" w:rsidRPr="00186A4B" w:rsidRDefault="00A44868" w:rsidP="00A44868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blev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drøftet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at </w:t>
      </w:r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et</w:t>
      </w:r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lokalt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arrangement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kunne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være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en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kombination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af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historiefortælling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musik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Forslag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: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lokal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kontakt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Casper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Nissen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fra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”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Rumour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said fire”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kontaktes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mulighed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(Lars).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Fælles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tilslutning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Tønder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Kommune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ønskes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Møde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herom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forb. </w:t>
      </w:r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med</w:t>
      </w:r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udvalg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Jejsing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arrangement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undersøges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nærmere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udvalg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.</w:t>
      </w:r>
    </w:p>
    <w:p w14:paraId="77A3DA18" w14:textId="77777777" w:rsidR="00A44868" w:rsidRPr="00186A4B" w:rsidRDefault="00A44868" w:rsidP="00A448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 w:val="0"/>
          <w:bCs w:val="0"/>
          <w:color w:val="auto"/>
          <w:lang w:val="en-US"/>
        </w:rPr>
      </w:pPr>
    </w:p>
    <w:p w14:paraId="63F2B950" w14:textId="77777777" w:rsidR="00A44868" w:rsidRPr="00186A4B" w:rsidRDefault="00A44868" w:rsidP="00A44868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eventuelt</w:t>
      </w:r>
      <w:proofErr w:type="spellEnd"/>
      <w:proofErr w:type="gramEnd"/>
    </w:p>
    <w:p w14:paraId="71BC0FCC" w14:textId="77777777" w:rsidR="00A44868" w:rsidRPr="00186A4B" w:rsidRDefault="00A44868" w:rsidP="00A4486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Blomstereng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ønskes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bl.a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gavn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for bier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sommerfugle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dette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kunne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give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flotte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rabatter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imellem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byerne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Påskeliljer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var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også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en ide.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Nærmere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undersøges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næste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møde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Mulige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steder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udpeges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undersøges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nærmere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. (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Kira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)</w:t>
      </w:r>
    </w:p>
    <w:p w14:paraId="56B6E7DD" w14:textId="77777777" w:rsidR="00A44868" w:rsidRPr="00186A4B" w:rsidRDefault="00A44868" w:rsidP="00A4486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Strategisk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tilgang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Sæd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/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Ubjerg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marketing/PR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ønskes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Der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nedsættes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et</w:t>
      </w:r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arbejdsudvalg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efter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byens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torv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etablering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Alle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lokale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med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interesse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heri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kan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deltage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heri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Bl.a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tages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kontakt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ejendomsmæglere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,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lokal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sparring PR mv.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Indsættes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til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punkt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på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næste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møde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.</w:t>
      </w:r>
    </w:p>
    <w:p w14:paraId="41E9F2B6" w14:textId="77777777" w:rsidR="00A44868" w:rsidRPr="00186A4B" w:rsidRDefault="00A44868" w:rsidP="00A44868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 w:val="0"/>
          <w:bCs w:val="0"/>
          <w:color w:val="auto"/>
          <w:lang w:val="en-US"/>
        </w:rPr>
      </w:pPr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NY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møde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dato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: 13. </w:t>
      </w:r>
      <w:proofErr w:type="spellStart"/>
      <w:proofErr w:type="gram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juni</w:t>
      </w:r>
      <w:proofErr w:type="spellEnd"/>
      <w:proofErr w:type="gram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kl. 19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ved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Lars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og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Margit – </w:t>
      </w:r>
      <w:proofErr w:type="spellStart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>Grænsevej</w:t>
      </w:r>
      <w:proofErr w:type="spellEnd"/>
      <w:r w:rsidRPr="00186A4B">
        <w:rPr>
          <w:rFonts w:ascii="Times New Roman" w:hAnsi="Times New Roman" w:cs="Times New Roman"/>
          <w:b w:val="0"/>
          <w:bCs w:val="0"/>
          <w:color w:val="auto"/>
          <w:lang w:val="en-US"/>
        </w:rPr>
        <w:t xml:space="preserve"> 16</w:t>
      </w:r>
    </w:p>
    <w:p w14:paraId="4710F966" w14:textId="77777777" w:rsidR="00052AE2" w:rsidRPr="00186A4B" w:rsidRDefault="00052AE2">
      <w:pPr>
        <w:rPr>
          <w:b w:val="0"/>
        </w:rPr>
      </w:pPr>
    </w:p>
    <w:sectPr w:rsidR="00052AE2" w:rsidRPr="00186A4B" w:rsidSect="00186A4B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68"/>
    <w:rsid w:val="00052AE2"/>
    <w:rsid w:val="00186A4B"/>
    <w:rsid w:val="00906E67"/>
    <w:rsid w:val="00A4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0D5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b/>
        <w:bCs/>
        <w:color w:val="FFFFFF" w:themeColor="background1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b/>
        <w:bCs/>
        <w:color w:val="FFFFFF" w:themeColor="background1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1037</Words>
  <Characters>6328</Characters>
  <Application>Microsoft Macintosh Word</Application>
  <DocSecurity>0</DocSecurity>
  <Lines>52</Lines>
  <Paragraphs>14</Paragraphs>
  <ScaleCrop>false</ScaleCrop>
  <Company>Balle Vision Center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Thomsen</dc:creator>
  <cp:keywords/>
  <dc:description/>
  <cp:lastModifiedBy>Lars Thomsen</cp:lastModifiedBy>
  <cp:revision>2</cp:revision>
  <dcterms:created xsi:type="dcterms:W3CDTF">2019-04-24T18:32:00Z</dcterms:created>
  <dcterms:modified xsi:type="dcterms:W3CDTF">2019-04-24T18:45:00Z</dcterms:modified>
</cp:coreProperties>
</file>